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8D" w:rsidRDefault="00FE0B8D" w:rsidP="00FE0B8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" w:after="2"/>
        <w:ind w:right="-426"/>
        <w:rPr>
          <w:rFonts w:ascii="Times" w:hAnsi="Times" w:cs="Times"/>
          <w:b/>
          <w:bCs/>
          <w:sz w:val="70"/>
          <w:szCs w:val="70"/>
        </w:rPr>
      </w:pPr>
      <w:r>
        <w:rPr>
          <w:rFonts w:ascii="Times" w:hAnsi="Times" w:cs="Times"/>
          <w:b/>
          <w:bCs/>
          <w:sz w:val="70"/>
          <w:szCs w:val="70"/>
        </w:rPr>
        <w:t>A – B</w:t>
      </w:r>
    </w:p>
    <w:p w:rsidR="00FE0B8D" w:rsidRDefault="00FE0B8D" w:rsidP="00FE0B8D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5" w:history="1">
        <w:r>
          <w:rPr>
            <w:rFonts w:ascii="Times" w:hAnsi="Times" w:cs="Times"/>
            <w:b/>
            <w:bCs/>
            <w:sz w:val="20"/>
            <w:szCs w:val="20"/>
            <w:u w:val="single"/>
          </w:rPr>
          <w:t>Aardlek</w:t>
        </w:r>
      </w:hyperlink>
    </w:p>
    <w:p w:rsidR="00FE0B8D" w:rsidRDefault="00FE0B8D" w:rsidP="00FE0B8D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6" w:history="1">
        <w:r>
          <w:rPr>
            <w:rFonts w:ascii="Times" w:hAnsi="Times" w:cs="Times"/>
            <w:sz w:val="20"/>
            <w:szCs w:val="20"/>
            <w:u w:val="single"/>
          </w:rPr>
          <w:t xml:space="preserve">Eduardo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Abaroa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7" w:history="1">
        <w:r>
          <w:rPr>
            <w:rFonts w:ascii="Times" w:hAnsi="Times" w:cs="Times"/>
            <w:sz w:val="20"/>
            <w:szCs w:val="20"/>
            <w:u w:val="single"/>
          </w:rPr>
          <w:t xml:space="preserve">Helena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Almeida</w:t>
        </w:r>
      </w:hyperlink>
    </w:p>
    <w:p w:rsidR="00FE0B8D" w:rsidRDefault="00FE0B8D" w:rsidP="00FE0B8D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8" w:history="1">
        <w:r>
          <w:rPr>
            <w:rFonts w:ascii="Times" w:hAnsi="Times" w:cs="Times"/>
            <w:sz w:val="20"/>
            <w:szCs w:val="20"/>
            <w:u w:val="single"/>
          </w:rPr>
          <w:t xml:space="preserve">Suzanne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Anker</w:t>
        </w:r>
      </w:hyperlink>
    </w:p>
    <w:p w:rsidR="00FE0B8D" w:rsidRDefault="00FE0B8D" w:rsidP="00FE0B8D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9" w:history="1">
        <w:r>
          <w:rPr>
            <w:rFonts w:ascii="Times" w:hAnsi="Times" w:cs="Times"/>
            <w:sz w:val="20"/>
            <w:szCs w:val="20"/>
            <w:u w:val="single"/>
          </w:rPr>
          <w:t xml:space="preserve">Julieta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Aranda &amp; Anton Vidokle</w:t>
        </w:r>
      </w:hyperlink>
    </w:p>
    <w:p w:rsidR="00FE0B8D" w:rsidRDefault="00FE0B8D" w:rsidP="00FE0B8D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10" w:history="1">
        <w:r>
          <w:rPr>
            <w:rFonts w:ascii="Times" w:hAnsi="Times" w:cs="Times"/>
            <w:sz w:val="20"/>
            <w:szCs w:val="20"/>
            <w:u w:val="single"/>
          </w:rPr>
          <w:t xml:space="preserve">Charles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 xml:space="preserve">Atlas </w:t>
        </w:r>
      </w:hyperlink>
    </w:p>
    <w:p w:rsidR="00FE0B8D" w:rsidRDefault="00FE0B8D" w:rsidP="00FE0B8D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11" w:history="1">
        <w:r>
          <w:rPr>
            <w:rFonts w:ascii="Times" w:hAnsi="Times" w:cs="Times"/>
            <w:sz w:val="20"/>
            <w:szCs w:val="20"/>
            <w:u w:val="single"/>
          </w:rPr>
          <w:t xml:space="preserve">Radcliffe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Bailey</w:t>
        </w:r>
      </w:hyperlink>
    </w:p>
    <w:p w:rsidR="00FE0B8D" w:rsidRDefault="00FE0B8D" w:rsidP="00FE0B8D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12" w:history="1">
        <w:r>
          <w:rPr>
            <w:rFonts w:ascii="Times" w:hAnsi="Times" w:cs="Times"/>
            <w:sz w:val="20"/>
            <w:szCs w:val="20"/>
            <w:u w:val="single"/>
          </w:rPr>
          <w:t xml:space="preserve">Rosa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Barba</w:t>
        </w:r>
      </w:hyperlink>
    </w:p>
    <w:p w:rsidR="00FE0B8D" w:rsidRDefault="00FE0B8D" w:rsidP="00FE0B8D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13" w:history="1">
        <w:r>
          <w:rPr>
            <w:rFonts w:ascii="Times" w:hAnsi="Times" w:cs="Times"/>
            <w:sz w:val="20"/>
            <w:szCs w:val="20"/>
            <w:u w:val="single"/>
          </w:rPr>
          <w:t xml:space="preserve">Perry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Bard</w:t>
        </w:r>
      </w:hyperlink>
    </w:p>
    <w:p w:rsidR="00FE0B8D" w:rsidRDefault="00FE0B8D" w:rsidP="00FE0B8D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14" w:history="1">
        <w:r>
          <w:rPr>
            <w:rFonts w:ascii="Times" w:hAnsi="Times" w:cs="Times"/>
            <w:sz w:val="20"/>
            <w:szCs w:val="20"/>
            <w:u w:val="single"/>
          </w:rPr>
          <w:t xml:space="preserve">Yto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Barrada</w:t>
        </w:r>
      </w:hyperlink>
    </w:p>
    <w:p w:rsidR="00FE0B8D" w:rsidRDefault="00FE0B8D" w:rsidP="00FE0B8D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15" w:history="1">
        <w:r>
          <w:rPr>
            <w:rFonts w:ascii="Times" w:hAnsi="Times" w:cs="Times"/>
            <w:sz w:val="20"/>
            <w:szCs w:val="20"/>
            <w:u w:val="single"/>
          </w:rPr>
          <w:t xml:space="preserve">Lothar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Baumgarten</w:t>
        </w:r>
      </w:hyperlink>
    </w:p>
    <w:p w:rsidR="00FE0B8D" w:rsidRDefault="00FE0B8D" w:rsidP="00FE0B8D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16" w:history="1">
        <w:r>
          <w:rPr>
            <w:rFonts w:ascii="Times" w:hAnsi="Times" w:cs="Times"/>
            <w:sz w:val="20"/>
            <w:szCs w:val="20"/>
            <w:u w:val="single"/>
          </w:rPr>
          <w:t xml:space="preserve">Terry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Berkowitz</w:t>
        </w:r>
      </w:hyperlink>
    </w:p>
    <w:p w:rsidR="00FE0B8D" w:rsidRDefault="00FE0B8D" w:rsidP="00FE0B8D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17" w:history="1">
        <w:r>
          <w:rPr>
            <w:rFonts w:ascii="Times" w:hAnsi="Times" w:cs="Times"/>
            <w:sz w:val="20"/>
            <w:szCs w:val="20"/>
            <w:u w:val="single"/>
          </w:rPr>
          <w:t xml:space="preserve">Janet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Biggs</w:t>
        </w:r>
      </w:hyperlink>
    </w:p>
    <w:p w:rsidR="00FE0B8D" w:rsidRDefault="00FE0B8D" w:rsidP="00FE0B8D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18" w:history="1">
        <w:r>
          <w:rPr>
            <w:rFonts w:ascii="Times" w:hAnsi="Times" w:cs="Times"/>
            <w:sz w:val="20"/>
            <w:szCs w:val="20"/>
            <w:u w:val="single"/>
          </w:rPr>
          <w:t xml:space="preserve">Anna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Boghiguian</w:t>
        </w:r>
      </w:hyperlink>
    </w:p>
    <w:p w:rsidR="00FE0B8D" w:rsidRDefault="00FE0B8D" w:rsidP="00FE0B8D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19" w:history="1">
        <w:r>
          <w:rPr>
            <w:rFonts w:ascii="Times" w:hAnsi="Times" w:cs="Times"/>
            <w:sz w:val="20"/>
            <w:szCs w:val="20"/>
            <w:u w:val="single"/>
          </w:rPr>
          <w:t xml:space="preserve">Gijs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van Bon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20" w:history="1">
        <w:r>
          <w:rPr>
            <w:rFonts w:ascii="Times" w:hAnsi="Times" w:cs="Times"/>
            <w:sz w:val="20"/>
            <w:szCs w:val="20"/>
            <w:u w:val="single"/>
          </w:rPr>
          <w:t xml:space="preserve">François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Bucher</w:t>
        </w:r>
      </w:hyperlink>
    </w:p>
    <w:p w:rsidR="00FE0B8D" w:rsidRDefault="00FE0B8D" w:rsidP="00FE0B8D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21" w:history="1">
        <w:r>
          <w:rPr>
            <w:rFonts w:ascii="Times" w:hAnsi="Times" w:cs="Times"/>
            <w:sz w:val="20"/>
            <w:szCs w:val="20"/>
            <w:u w:val="single"/>
          </w:rPr>
          <w:t xml:space="preserve">Trisha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Brown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Pr="00FE0B8D" w:rsidRDefault="00FE0B8D" w:rsidP="00FE0B8D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22" w:history="1">
        <w:r>
          <w:rPr>
            <w:rFonts w:ascii="Times" w:hAnsi="Times" w:cs="Times"/>
            <w:sz w:val="20"/>
            <w:szCs w:val="20"/>
            <w:u w:val="single"/>
          </w:rPr>
          <w:t xml:space="preserve">Fernando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 xml:space="preserve">Bryce </w:t>
        </w:r>
      </w:hyperlink>
    </w:p>
    <w:p w:rsidR="00FE0B8D" w:rsidRDefault="00FE0B8D" w:rsidP="00FE0B8D">
      <w:pPr>
        <w:widowControl w:val="0"/>
        <w:tabs>
          <w:tab w:val="left" w:pos="720"/>
        </w:tabs>
        <w:autoSpaceDE w:val="0"/>
        <w:autoSpaceDN w:val="0"/>
        <w:adjustRightInd w:val="0"/>
        <w:spacing w:before="2" w:after="2"/>
        <w:ind w:right="-426"/>
        <w:rPr>
          <w:rFonts w:ascii="Times" w:hAnsi="Times" w:cs="Times"/>
          <w:sz w:val="20"/>
          <w:szCs w:val="20"/>
        </w:rPr>
      </w:pPr>
    </w:p>
    <w:p w:rsidR="00FE0B8D" w:rsidRDefault="00FE0B8D" w:rsidP="00FE0B8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" w:after="2"/>
        <w:ind w:right="-426"/>
        <w:rPr>
          <w:rFonts w:ascii="Times" w:hAnsi="Times" w:cs="Times"/>
          <w:b/>
          <w:bCs/>
          <w:sz w:val="70"/>
          <w:szCs w:val="70"/>
        </w:rPr>
      </w:pPr>
      <w:r>
        <w:rPr>
          <w:rFonts w:ascii="Times" w:hAnsi="Times" w:cs="Times"/>
          <w:b/>
          <w:bCs/>
          <w:sz w:val="70"/>
          <w:szCs w:val="70"/>
        </w:rPr>
        <w:t>C – G</w:t>
      </w:r>
    </w:p>
    <w:p w:rsidR="00FE0B8D" w:rsidRDefault="00FE0B8D" w:rsidP="00FE0B8D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23" w:history="1">
        <w:r>
          <w:rPr>
            <w:rFonts w:ascii="Times" w:hAnsi="Times" w:cs="Times"/>
            <w:sz w:val="20"/>
            <w:szCs w:val="20"/>
            <w:u w:val="single"/>
          </w:rPr>
          <w:t xml:space="preserve">Anna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Camner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24" w:history="1">
        <w:r>
          <w:rPr>
            <w:rFonts w:ascii="Times" w:hAnsi="Times" w:cs="Times"/>
            <w:sz w:val="20"/>
            <w:szCs w:val="20"/>
            <w:u w:val="single"/>
          </w:rPr>
          <w:t xml:space="preserve">Peter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Campus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25" w:history="1">
        <w:r>
          <w:rPr>
            <w:rFonts w:ascii="Times" w:hAnsi="Times" w:cs="Times"/>
            <w:sz w:val="20"/>
            <w:szCs w:val="20"/>
            <w:u w:val="single"/>
          </w:rPr>
          <w:t xml:space="preserve">Nuria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Carrasco</w:t>
        </w:r>
      </w:hyperlink>
    </w:p>
    <w:p w:rsidR="00FE0B8D" w:rsidRDefault="00FE0B8D" w:rsidP="00FE0B8D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26" w:history="1">
        <w:r>
          <w:rPr>
            <w:rFonts w:ascii="Times" w:hAnsi="Times" w:cs="Times"/>
            <w:sz w:val="20"/>
            <w:szCs w:val="20"/>
            <w:u w:val="single"/>
          </w:rPr>
          <w:t xml:space="preserve">Nick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Cave</w:t>
        </w:r>
      </w:hyperlink>
    </w:p>
    <w:p w:rsidR="00FE0B8D" w:rsidRDefault="00FE0B8D" w:rsidP="00FE0B8D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27" w:history="1">
        <w:r>
          <w:rPr>
            <w:rFonts w:ascii="Times" w:hAnsi="Times" w:cs="Times"/>
            <w:sz w:val="20"/>
            <w:szCs w:val="20"/>
            <w:u w:val="single"/>
          </w:rPr>
          <w:t xml:space="preserve">Willie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Cole</w:t>
        </w:r>
      </w:hyperlink>
    </w:p>
    <w:p w:rsidR="00FE0B8D" w:rsidRDefault="00FE0B8D" w:rsidP="00FE0B8D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28" w:history="1">
        <w:r>
          <w:rPr>
            <w:rFonts w:ascii="Times" w:hAnsi="Times" w:cs="Times"/>
            <w:sz w:val="20"/>
            <w:szCs w:val="20"/>
            <w:u w:val="single"/>
          </w:rPr>
          <w:t xml:space="preserve">Bill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Culbert</w:t>
        </w:r>
      </w:hyperlink>
    </w:p>
    <w:p w:rsidR="00FE0B8D" w:rsidRDefault="00FE0B8D" w:rsidP="00FE0B8D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29" w:history="1">
        <w:r>
          <w:rPr>
            <w:rFonts w:ascii="Times" w:hAnsi="Times" w:cs="Times"/>
            <w:sz w:val="20"/>
            <w:szCs w:val="20"/>
            <w:u w:val="single"/>
          </w:rPr>
          <w:t xml:space="preserve">Nezaket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Ekici</w:t>
        </w:r>
      </w:hyperlink>
    </w:p>
    <w:p w:rsidR="00FE0B8D" w:rsidRDefault="00FE0B8D" w:rsidP="00FE0B8D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30" w:history="1">
        <w:r>
          <w:rPr>
            <w:rFonts w:ascii="Times" w:hAnsi="Times" w:cs="Times"/>
            <w:sz w:val="20"/>
            <w:szCs w:val="20"/>
            <w:u w:val="single"/>
          </w:rPr>
          <w:t xml:space="preserve">William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Engelen</w:t>
        </w:r>
      </w:hyperlink>
    </w:p>
    <w:p w:rsidR="00FE0B8D" w:rsidRDefault="00FE0B8D" w:rsidP="00FE0B8D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31" w:history="1">
        <w:r>
          <w:rPr>
            <w:rFonts w:ascii="Times" w:hAnsi="Times" w:cs="Times"/>
            <w:sz w:val="20"/>
            <w:szCs w:val="20"/>
            <w:u w:val="single"/>
          </w:rPr>
          <w:t xml:space="preserve">Richard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Garet</w:t>
        </w:r>
      </w:hyperlink>
    </w:p>
    <w:p w:rsidR="00FE0B8D" w:rsidRDefault="00FE0B8D" w:rsidP="00FE0B8D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32" w:history="1">
        <w:r>
          <w:rPr>
            <w:rFonts w:ascii="Times" w:hAnsi="Times" w:cs="Times"/>
            <w:sz w:val="20"/>
            <w:szCs w:val="20"/>
            <w:u w:val="single"/>
          </w:rPr>
          <w:t xml:space="preserve">Ximena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Garrido-Lecca</w:t>
        </w:r>
      </w:hyperlink>
    </w:p>
    <w:p w:rsidR="00FE0B8D" w:rsidRDefault="00FE0B8D" w:rsidP="00FE0B8D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33" w:history="1">
        <w:r>
          <w:rPr>
            <w:rFonts w:ascii="Times" w:hAnsi="Times" w:cs="Times"/>
            <w:sz w:val="20"/>
            <w:szCs w:val="20"/>
            <w:u w:val="single"/>
          </w:rPr>
          <w:t xml:space="preserve">Asta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Gröting</w:t>
        </w:r>
      </w:hyperlink>
    </w:p>
    <w:p w:rsidR="00FE0B8D" w:rsidRPr="00FE0B8D" w:rsidRDefault="00FE0B8D" w:rsidP="00FE0B8D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34" w:history="1">
        <w:r>
          <w:rPr>
            <w:rFonts w:ascii="Times" w:hAnsi="Times" w:cs="Times"/>
            <w:sz w:val="20"/>
            <w:szCs w:val="20"/>
            <w:u w:val="single"/>
          </w:rPr>
          <w:t xml:space="preserve">Federico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Guzmán</w:t>
        </w:r>
      </w:hyperlink>
    </w:p>
    <w:p w:rsidR="00FE0B8D" w:rsidRDefault="00FE0B8D" w:rsidP="00FE0B8D">
      <w:pPr>
        <w:widowControl w:val="0"/>
        <w:tabs>
          <w:tab w:val="left" w:pos="720"/>
        </w:tabs>
        <w:autoSpaceDE w:val="0"/>
        <w:autoSpaceDN w:val="0"/>
        <w:adjustRightInd w:val="0"/>
        <w:spacing w:before="2" w:after="2"/>
        <w:ind w:left="-1418" w:right="-426" w:firstLine="1418"/>
        <w:rPr>
          <w:rFonts w:ascii="Times" w:hAnsi="Times" w:cs="Times"/>
          <w:sz w:val="20"/>
          <w:szCs w:val="20"/>
        </w:rPr>
      </w:pPr>
    </w:p>
    <w:p w:rsidR="00FE0B8D" w:rsidRDefault="00FE0B8D" w:rsidP="00FE0B8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2" w:after="2"/>
        <w:ind w:right="-426"/>
        <w:rPr>
          <w:rFonts w:ascii="Times" w:hAnsi="Times" w:cs="Times"/>
          <w:b/>
          <w:bCs/>
          <w:sz w:val="70"/>
          <w:szCs w:val="70"/>
        </w:rPr>
      </w:pPr>
      <w:r>
        <w:rPr>
          <w:rFonts w:ascii="Times" w:hAnsi="Times" w:cs="Times"/>
          <w:b/>
          <w:bCs/>
          <w:sz w:val="70"/>
          <w:szCs w:val="70"/>
        </w:rPr>
        <w:t>H – K</w:t>
      </w:r>
    </w:p>
    <w:p w:rsidR="00FE0B8D" w:rsidRDefault="00FE0B8D" w:rsidP="00FE0B8D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35" w:history="1">
        <w:r>
          <w:rPr>
            <w:rFonts w:ascii="Times" w:hAnsi="Times" w:cs="Times"/>
            <w:sz w:val="20"/>
            <w:szCs w:val="20"/>
            <w:u w:val="single"/>
          </w:rPr>
          <w:t xml:space="preserve">Romuald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Hazoumé</w:t>
        </w:r>
      </w:hyperlink>
    </w:p>
    <w:p w:rsidR="00FE0B8D" w:rsidRDefault="00FE0B8D" w:rsidP="00FE0B8D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36" w:history="1">
        <w:r>
          <w:rPr>
            <w:rFonts w:ascii="Times" w:hAnsi="Times" w:cs="Times"/>
            <w:sz w:val="20"/>
            <w:szCs w:val="20"/>
            <w:u w:val="single"/>
          </w:rPr>
          <w:t xml:space="preserve">Diango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Hernández</w:t>
        </w:r>
      </w:hyperlink>
    </w:p>
    <w:p w:rsidR="00FE0B8D" w:rsidRDefault="00FE0B8D" w:rsidP="00FE0B8D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37" w:history="1">
        <w:r>
          <w:rPr>
            <w:rFonts w:ascii="Times" w:hAnsi="Times" w:cs="Times"/>
            <w:sz w:val="20"/>
            <w:szCs w:val="20"/>
            <w:u w:val="single"/>
          </w:rPr>
          <w:t xml:space="preserve">Kirsten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Heshusius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38" w:history="1">
        <w:r>
          <w:rPr>
            <w:rFonts w:ascii="Times" w:hAnsi="Times" w:cs="Times"/>
            <w:sz w:val="20"/>
            <w:szCs w:val="20"/>
            <w:u w:val="single"/>
          </w:rPr>
          <w:t xml:space="preserve">Sheila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Hicks</w:t>
        </w:r>
      </w:hyperlink>
    </w:p>
    <w:p w:rsidR="00FE0B8D" w:rsidRDefault="00FE0B8D" w:rsidP="00FE0B8D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39" w:history="1">
        <w:r>
          <w:rPr>
            <w:rFonts w:ascii="Times" w:hAnsi="Times" w:cs="Times"/>
            <w:sz w:val="20"/>
            <w:szCs w:val="20"/>
            <w:u w:val="single"/>
          </w:rPr>
          <w:t xml:space="preserve">María Teresa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Hincapié</w:t>
        </w:r>
      </w:hyperlink>
    </w:p>
    <w:p w:rsidR="00FE0B8D" w:rsidRDefault="00FE0B8D" w:rsidP="00FE0B8D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40" w:history="1">
        <w:r>
          <w:rPr>
            <w:rFonts w:ascii="Times" w:hAnsi="Times" w:cs="Times"/>
            <w:sz w:val="20"/>
            <w:szCs w:val="20"/>
            <w:u w:val="single"/>
          </w:rPr>
          <w:t xml:space="preserve">Cándida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Höfer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41" w:history="1">
        <w:r>
          <w:rPr>
            <w:rFonts w:ascii="Times" w:hAnsi="Times" w:cs="Times"/>
            <w:sz w:val="20"/>
            <w:szCs w:val="20"/>
            <w:u w:val="single"/>
          </w:rPr>
          <w:t xml:space="preserve">Katie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Holten</w:t>
        </w:r>
      </w:hyperlink>
    </w:p>
    <w:p w:rsidR="00FE0B8D" w:rsidRDefault="00FE0B8D" w:rsidP="00FE0B8D">
      <w:pPr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42" w:history="1">
        <w:r>
          <w:rPr>
            <w:rFonts w:ascii="Times" w:hAnsi="Times" w:cs="Times"/>
            <w:sz w:val="20"/>
            <w:szCs w:val="20"/>
            <w:u w:val="single"/>
          </w:rPr>
          <w:t xml:space="preserve">Shirazeh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 xml:space="preserve">Houshiary </w:t>
        </w:r>
      </w:hyperlink>
    </w:p>
    <w:p w:rsidR="00FE0B8D" w:rsidRDefault="00FE0B8D" w:rsidP="00FE0B8D">
      <w:pPr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43" w:history="1">
        <w:r>
          <w:rPr>
            <w:rFonts w:ascii="Times" w:hAnsi="Times" w:cs="Times"/>
            <w:sz w:val="20"/>
            <w:szCs w:val="20"/>
            <w:u w:val="single"/>
          </w:rPr>
          <w:t xml:space="preserve">Satch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Hoyt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44" w:history="1">
        <w:r>
          <w:rPr>
            <w:rFonts w:ascii="Times" w:hAnsi="Times" w:cs="Times"/>
            <w:sz w:val="20"/>
            <w:szCs w:val="20"/>
            <w:u w:val="single"/>
          </w:rPr>
          <w:t xml:space="preserve">Marine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 xml:space="preserve">Hugonnier </w:t>
        </w:r>
      </w:hyperlink>
    </w:p>
    <w:p w:rsidR="00FE0B8D" w:rsidRDefault="00FE0B8D" w:rsidP="00FE0B8D">
      <w:pPr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45" w:history="1">
        <w:r>
          <w:rPr>
            <w:rFonts w:ascii="Times" w:hAnsi="Times" w:cs="Times"/>
            <w:sz w:val="20"/>
            <w:szCs w:val="20"/>
            <w:u w:val="single"/>
          </w:rPr>
          <w:t xml:space="preserve">Jesper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 xml:space="preserve">Just </w:t>
        </w:r>
      </w:hyperlink>
    </w:p>
    <w:p w:rsidR="00FE0B8D" w:rsidRDefault="00FE0B8D" w:rsidP="00FE0B8D">
      <w:pPr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46" w:history="1">
        <w:r>
          <w:rPr>
            <w:rFonts w:ascii="Times" w:hAnsi="Times" w:cs="Times"/>
            <w:sz w:val="20"/>
            <w:szCs w:val="20"/>
            <w:u w:val="single"/>
          </w:rPr>
          <w:t xml:space="preserve">Kevin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King</w:t>
        </w:r>
      </w:hyperlink>
    </w:p>
    <w:p w:rsidR="00FE0B8D" w:rsidRDefault="00FE0B8D" w:rsidP="00FE0B8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2" w:after="2"/>
        <w:ind w:right="-426"/>
        <w:rPr>
          <w:rFonts w:ascii="Times" w:hAnsi="Times" w:cs="Times"/>
          <w:b/>
          <w:bCs/>
          <w:sz w:val="70"/>
          <w:szCs w:val="70"/>
        </w:rPr>
      </w:pPr>
      <w:r>
        <w:rPr>
          <w:rFonts w:ascii="Times" w:hAnsi="Times" w:cs="Times"/>
          <w:b/>
          <w:bCs/>
          <w:sz w:val="70"/>
          <w:szCs w:val="70"/>
        </w:rPr>
        <w:t>L – M</w:t>
      </w:r>
    </w:p>
    <w:p w:rsidR="00FE0B8D" w:rsidRDefault="00FE0B8D" w:rsidP="00FE0B8D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47" w:history="1">
        <w:r>
          <w:rPr>
            <w:rFonts w:ascii="Times" w:hAnsi="Times" w:cs="Times"/>
            <w:sz w:val="20"/>
            <w:szCs w:val="20"/>
            <w:u w:val="single"/>
          </w:rPr>
          <w:t xml:space="preserve">Tallur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L.N.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48" w:history="1">
        <w:r>
          <w:rPr>
            <w:rFonts w:ascii="Times" w:hAnsi="Times" w:cs="Times"/>
            <w:sz w:val="20"/>
            <w:szCs w:val="20"/>
            <w:u w:val="single"/>
          </w:rPr>
          <w:t xml:space="preserve">Clemencia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 xml:space="preserve">Labín </w:t>
        </w:r>
      </w:hyperlink>
    </w:p>
    <w:p w:rsidR="00FE0B8D" w:rsidRDefault="00FE0B8D" w:rsidP="00FE0B8D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49" w:history="1">
        <w:r>
          <w:rPr>
            <w:rFonts w:ascii="Times" w:hAnsi="Times" w:cs="Times"/>
            <w:sz w:val="20"/>
            <w:szCs w:val="20"/>
            <w:u w:val="single"/>
          </w:rPr>
          <w:t xml:space="preserve">Dana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Levy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50" w:history="1">
        <w:r>
          <w:rPr>
            <w:rFonts w:ascii="Times" w:hAnsi="Times" w:cs="Times"/>
            <w:b/>
            <w:bCs/>
            <w:sz w:val="20"/>
            <w:szCs w:val="20"/>
            <w:u w:val="single"/>
          </w:rPr>
          <w:t>LigoranoReese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51" w:history="1">
        <w:r>
          <w:rPr>
            <w:rFonts w:ascii="Times" w:hAnsi="Times" w:cs="Times"/>
            <w:sz w:val="20"/>
            <w:szCs w:val="20"/>
            <w:u w:val="single"/>
          </w:rPr>
          <w:t xml:space="preserve">Inés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Lombardi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52" w:history="1">
        <w:r>
          <w:rPr>
            <w:rFonts w:ascii="Times" w:hAnsi="Times" w:cs="Times"/>
            <w:sz w:val="20"/>
            <w:szCs w:val="20"/>
            <w:u w:val="single"/>
          </w:rPr>
          <w:t xml:space="preserve">Christiane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Löhr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53" w:history="1">
        <w:r>
          <w:rPr>
            <w:rFonts w:ascii="Times" w:hAnsi="Times" w:cs="Times"/>
            <w:b/>
            <w:bCs/>
            <w:sz w:val="20"/>
            <w:szCs w:val="20"/>
            <w:u w:val="single"/>
          </w:rPr>
          <w:t>Marcellvs L.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54" w:history="1">
        <w:r>
          <w:rPr>
            <w:rFonts w:ascii="Times" w:hAnsi="Times" w:cs="Times"/>
            <w:sz w:val="20"/>
            <w:szCs w:val="20"/>
            <w:u w:val="single"/>
          </w:rPr>
          <w:t xml:space="preserve">Oswaldo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Maciá</w:t>
        </w:r>
      </w:hyperlink>
    </w:p>
    <w:p w:rsidR="00FE0B8D" w:rsidRDefault="00FE0B8D" w:rsidP="00FE0B8D">
      <w:pPr>
        <w:widowControl w:val="0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55" w:history="1">
        <w:r>
          <w:rPr>
            <w:rFonts w:ascii="Times" w:hAnsi="Times" w:cs="Times"/>
            <w:sz w:val="20"/>
            <w:szCs w:val="20"/>
            <w:u w:val="single"/>
          </w:rPr>
          <w:t xml:space="preserve">Lucía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Madriz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56" w:history="1">
        <w:r>
          <w:rPr>
            <w:rFonts w:ascii="Times" w:hAnsi="Times" w:cs="Times"/>
            <w:sz w:val="20"/>
            <w:szCs w:val="20"/>
            <w:u w:val="single"/>
          </w:rPr>
          <w:t xml:space="preserve">Jenny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Marketou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57" w:history="1">
        <w:r>
          <w:rPr>
            <w:rFonts w:ascii="Times" w:hAnsi="Times" w:cs="Times"/>
            <w:sz w:val="20"/>
            <w:szCs w:val="20"/>
            <w:u w:val="single"/>
          </w:rPr>
          <w:t xml:space="preserve">Billy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Martin</w:t>
        </w:r>
      </w:hyperlink>
    </w:p>
    <w:p w:rsidR="00FE0B8D" w:rsidRDefault="00FE0B8D" w:rsidP="00FE0B8D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58" w:history="1">
        <w:r>
          <w:rPr>
            <w:rFonts w:ascii="Times" w:hAnsi="Times" w:cs="Times"/>
            <w:sz w:val="20"/>
            <w:szCs w:val="20"/>
            <w:u w:val="single"/>
          </w:rPr>
          <w:t xml:space="preserve">Julie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Mehretu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59" w:history="1">
        <w:r>
          <w:rPr>
            <w:rFonts w:ascii="Times" w:hAnsi="Times" w:cs="Times"/>
            <w:sz w:val="20"/>
            <w:szCs w:val="20"/>
            <w:u w:val="single"/>
          </w:rPr>
          <w:t xml:space="preserve">Marta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 xml:space="preserve">Minujín </w:t>
        </w:r>
      </w:hyperlink>
    </w:p>
    <w:p w:rsidR="00FE0B8D" w:rsidRDefault="00FE0B8D" w:rsidP="00FE0B8D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60" w:history="1">
        <w:r>
          <w:rPr>
            <w:rFonts w:ascii="Times" w:hAnsi="Times" w:cs="Times"/>
            <w:sz w:val="20"/>
            <w:szCs w:val="20"/>
            <w:u w:val="single"/>
          </w:rPr>
          <w:t xml:space="preserve">Guillermo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Mora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61" w:history="1">
        <w:r>
          <w:rPr>
            <w:rFonts w:ascii="Times" w:hAnsi="Times" w:cs="Times"/>
            <w:sz w:val="20"/>
            <w:szCs w:val="20"/>
            <w:u w:val="single"/>
          </w:rPr>
          <w:t xml:space="preserve">Carlos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Motta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62" w:history="1">
        <w:r>
          <w:rPr>
            <w:rFonts w:ascii="Times" w:hAnsi="Times" w:cs="Times"/>
            <w:sz w:val="20"/>
            <w:szCs w:val="20"/>
            <w:u w:val="single"/>
          </w:rPr>
          <w:t xml:space="preserve">Beth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Moysés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Pr="00FE0B8D" w:rsidRDefault="00FE0B8D" w:rsidP="00FE0B8D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63" w:history="1">
        <w:r>
          <w:rPr>
            <w:rFonts w:ascii="Times" w:hAnsi="Times" w:cs="Times"/>
            <w:sz w:val="20"/>
            <w:szCs w:val="20"/>
            <w:u w:val="single"/>
          </w:rPr>
          <w:t xml:space="preserve">Zwelethu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Mthethwa</w:t>
        </w:r>
      </w:hyperlink>
    </w:p>
    <w:p w:rsidR="00FE0B8D" w:rsidRDefault="00FE0B8D" w:rsidP="00FE0B8D">
      <w:pPr>
        <w:widowControl w:val="0"/>
        <w:tabs>
          <w:tab w:val="left" w:pos="720"/>
        </w:tabs>
        <w:autoSpaceDE w:val="0"/>
        <w:autoSpaceDN w:val="0"/>
        <w:adjustRightInd w:val="0"/>
        <w:spacing w:before="2" w:after="2"/>
        <w:ind w:right="-426"/>
        <w:rPr>
          <w:rFonts w:ascii="Symbol" w:hAnsi="Symbol" w:cs="Symbol"/>
          <w:sz w:val="20"/>
          <w:szCs w:val="20"/>
        </w:rPr>
      </w:pPr>
    </w:p>
    <w:p w:rsidR="00FE0B8D" w:rsidRDefault="00FE0B8D" w:rsidP="00FE0B8D">
      <w:pPr>
        <w:widowControl w:val="0"/>
        <w:tabs>
          <w:tab w:val="left" w:pos="720"/>
        </w:tabs>
        <w:autoSpaceDE w:val="0"/>
        <w:autoSpaceDN w:val="0"/>
        <w:adjustRightInd w:val="0"/>
        <w:spacing w:before="2" w:after="2"/>
        <w:ind w:right="-426"/>
        <w:rPr>
          <w:rFonts w:ascii="Symbol" w:hAnsi="Symbol" w:cs="Symbol"/>
          <w:sz w:val="20"/>
          <w:szCs w:val="20"/>
        </w:rPr>
      </w:pPr>
    </w:p>
    <w:p w:rsidR="00FE0B8D" w:rsidRDefault="00FE0B8D" w:rsidP="00FE0B8D">
      <w:pPr>
        <w:widowControl w:val="0"/>
        <w:tabs>
          <w:tab w:val="left" w:pos="720"/>
        </w:tabs>
        <w:autoSpaceDE w:val="0"/>
        <w:autoSpaceDN w:val="0"/>
        <w:adjustRightInd w:val="0"/>
        <w:spacing w:before="2" w:after="2"/>
        <w:ind w:right="-426"/>
        <w:rPr>
          <w:rFonts w:ascii="Symbol" w:hAnsi="Symbol" w:cs="Symbol"/>
          <w:sz w:val="20"/>
          <w:szCs w:val="20"/>
        </w:rPr>
      </w:pPr>
    </w:p>
    <w:p w:rsidR="00FE0B8D" w:rsidRDefault="00FE0B8D" w:rsidP="00FE0B8D">
      <w:pPr>
        <w:widowControl w:val="0"/>
        <w:tabs>
          <w:tab w:val="left" w:pos="720"/>
        </w:tabs>
        <w:autoSpaceDE w:val="0"/>
        <w:autoSpaceDN w:val="0"/>
        <w:adjustRightInd w:val="0"/>
        <w:spacing w:before="2" w:after="2"/>
        <w:ind w:right="-426"/>
        <w:rPr>
          <w:rFonts w:ascii="Times" w:hAnsi="Times" w:cs="Times"/>
          <w:sz w:val="20"/>
          <w:szCs w:val="20"/>
        </w:rPr>
      </w:pPr>
    </w:p>
    <w:p w:rsidR="00FE0B8D" w:rsidRDefault="00FE0B8D" w:rsidP="00FE0B8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" w:after="2"/>
        <w:ind w:right="-426"/>
        <w:rPr>
          <w:rFonts w:ascii="Times" w:hAnsi="Times" w:cs="Times"/>
          <w:b/>
          <w:bCs/>
          <w:sz w:val="70"/>
          <w:szCs w:val="70"/>
        </w:rPr>
      </w:pPr>
      <w:r>
        <w:rPr>
          <w:rFonts w:ascii="Times" w:hAnsi="Times" w:cs="Times"/>
          <w:b/>
          <w:bCs/>
          <w:sz w:val="70"/>
          <w:szCs w:val="70"/>
        </w:rPr>
        <w:t>N – R</w:t>
      </w:r>
    </w:p>
    <w:p w:rsidR="00FE0B8D" w:rsidRDefault="00FE0B8D" w:rsidP="00FE0B8D">
      <w:pPr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64" w:history="1">
        <w:r>
          <w:rPr>
            <w:rFonts w:ascii="Times" w:hAnsi="Times" w:cs="Times"/>
            <w:sz w:val="20"/>
            <w:szCs w:val="20"/>
            <w:u w:val="single"/>
          </w:rPr>
          <w:t xml:space="preserve">María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Nepomuceno</w:t>
        </w:r>
      </w:hyperlink>
    </w:p>
    <w:p w:rsidR="00FE0B8D" w:rsidRDefault="00FE0B8D" w:rsidP="00FE0B8D">
      <w:pPr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65" w:history="1">
        <w:r>
          <w:rPr>
            <w:rFonts w:ascii="Times" w:hAnsi="Times" w:cs="Times"/>
            <w:sz w:val="20"/>
            <w:szCs w:val="20"/>
            <w:u w:val="single"/>
          </w:rPr>
          <w:t xml:space="preserve">Emeka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Ogboh</w:t>
        </w:r>
      </w:hyperlink>
    </w:p>
    <w:p w:rsidR="00FE0B8D" w:rsidRDefault="00FE0B8D" w:rsidP="00FE0B8D">
      <w:pPr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66" w:history="1">
        <w:r>
          <w:rPr>
            <w:rFonts w:ascii="Times" w:hAnsi="Times" w:cs="Times"/>
            <w:sz w:val="20"/>
            <w:szCs w:val="20"/>
            <w:u w:val="single"/>
          </w:rPr>
          <w:t xml:space="preserve">Lorraine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 xml:space="preserve">O’Grady </w:t>
        </w:r>
      </w:hyperlink>
    </w:p>
    <w:p w:rsidR="00FE0B8D" w:rsidRDefault="00FE0B8D" w:rsidP="00FE0B8D">
      <w:pPr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67" w:history="1">
        <w:r>
          <w:rPr>
            <w:rFonts w:ascii="Times" w:hAnsi="Times" w:cs="Times"/>
            <w:sz w:val="20"/>
            <w:szCs w:val="20"/>
            <w:u w:val="single"/>
          </w:rPr>
          <w:t xml:space="preserve">Uche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Okpa-Iroha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68" w:history="1">
        <w:r>
          <w:rPr>
            <w:rFonts w:ascii="Times" w:hAnsi="Times" w:cs="Times"/>
            <w:sz w:val="20"/>
            <w:szCs w:val="20"/>
            <w:u w:val="single"/>
          </w:rPr>
          <w:t xml:space="preserve">Yoko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Ono</w:t>
        </w:r>
      </w:hyperlink>
    </w:p>
    <w:p w:rsidR="00FE0B8D" w:rsidRDefault="00FE0B8D" w:rsidP="00FE0B8D">
      <w:pPr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69" w:history="1">
        <w:r>
          <w:rPr>
            <w:rFonts w:ascii="Times" w:hAnsi="Times" w:cs="Times"/>
            <w:sz w:val="20"/>
            <w:szCs w:val="20"/>
            <w:u w:val="single"/>
          </w:rPr>
          <w:t xml:space="preserve">Kristin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Oppenheim</w:t>
        </w:r>
      </w:hyperlink>
    </w:p>
    <w:p w:rsidR="00FE0B8D" w:rsidRDefault="00FE0B8D" w:rsidP="00FE0B8D">
      <w:pPr>
        <w:widowControl w:val="0"/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70" w:history="1">
        <w:r>
          <w:rPr>
            <w:rFonts w:ascii="Times" w:hAnsi="Times" w:cs="Times"/>
            <w:sz w:val="20"/>
            <w:szCs w:val="20"/>
            <w:u w:val="single"/>
          </w:rPr>
          <w:t xml:space="preserve">Trevor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Paglen</w:t>
        </w:r>
      </w:hyperlink>
    </w:p>
    <w:p w:rsidR="00FE0B8D" w:rsidRDefault="00FE0B8D" w:rsidP="00FE0B8D">
      <w:pPr>
        <w:widowControl w:val="0"/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71" w:history="1">
        <w:r>
          <w:rPr>
            <w:rFonts w:ascii="Times" w:hAnsi="Times" w:cs="Times"/>
            <w:sz w:val="20"/>
            <w:szCs w:val="20"/>
            <w:u w:val="single"/>
          </w:rPr>
          <w:t xml:space="preserve">Guillermo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Paneque</w:t>
        </w:r>
      </w:hyperlink>
    </w:p>
    <w:p w:rsidR="00FE0B8D" w:rsidRDefault="00FE0B8D" w:rsidP="00FE0B8D">
      <w:pPr>
        <w:widowControl w:val="0"/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72" w:history="1">
        <w:r>
          <w:rPr>
            <w:rFonts w:ascii="Times" w:hAnsi="Times" w:cs="Times"/>
            <w:sz w:val="20"/>
            <w:szCs w:val="20"/>
            <w:u w:val="single"/>
          </w:rPr>
          <w:t xml:space="preserve">Joao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Penalva</w:t>
        </w:r>
      </w:hyperlink>
    </w:p>
    <w:p w:rsidR="00FE0B8D" w:rsidRDefault="00FE0B8D" w:rsidP="00FE0B8D">
      <w:pPr>
        <w:widowControl w:val="0"/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73" w:history="1">
        <w:r>
          <w:rPr>
            <w:rFonts w:ascii="Times" w:hAnsi="Times" w:cs="Times"/>
            <w:b/>
            <w:bCs/>
            <w:sz w:val="20"/>
            <w:szCs w:val="20"/>
            <w:u w:val="single"/>
          </w:rPr>
          <w:t>Periferia Cartagena</w:t>
        </w:r>
      </w:hyperlink>
    </w:p>
    <w:p w:rsidR="00FE0B8D" w:rsidRDefault="00FE0B8D" w:rsidP="00FE0B8D">
      <w:pPr>
        <w:widowControl w:val="0"/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74" w:history="1">
        <w:r>
          <w:rPr>
            <w:rFonts w:ascii="Times" w:hAnsi="Times" w:cs="Times"/>
            <w:sz w:val="20"/>
            <w:szCs w:val="20"/>
            <w:u w:val="single"/>
          </w:rPr>
          <w:t xml:space="preserve">Libia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Posada</w:t>
        </w:r>
      </w:hyperlink>
    </w:p>
    <w:p w:rsidR="00FE0B8D" w:rsidRDefault="00FE0B8D" w:rsidP="00FE0B8D">
      <w:pPr>
        <w:widowControl w:val="0"/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75" w:history="1">
        <w:r>
          <w:rPr>
            <w:rFonts w:ascii="Times" w:hAnsi="Times" w:cs="Times"/>
            <w:sz w:val="20"/>
            <w:szCs w:val="20"/>
            <w:u w:val="single"/>
          </w:rPr>
          <w:t xml:space="preserve">Freya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Powell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76" w:history="1">
        <w:r>
          <w:rPr>
            <w:rFonts w:ascii="Times" w:hAnsi="Times" w:cs="Times"/>
            <w:sz w:val="20"/>
            <w:szCs w:val="20"/>
            <w:u w:val="single"/>
          </w:rPr>
          <w:t xml:space="preserve">Khalil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Rabah</w:t>
        </w:r>
      </w:hyperlink>
    </w:p>
    <w:p w:rsidR="00FE0B8D" w:rsidRDefault="00FE0B8D" w:rsidP="00FE0B8D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77" w:history="1">
        <w:r>
          <w:rPr>
            <w:rFonts w:ascii="Times" w:hAnsi="Times" w:cs="Times"/>
            <w:sz w:val="20"/>
            <w:szCs w:val="20"/>
            <w:u w:val="single"/>
          </w:rPr>
          <w:t xml:space="preserve">Luis Fernando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 xml:space="preserve">Ramirez </w:t>
        </w:r>
      </w:hyperlink>
    </w:p>
    <w:p w:rsidR="00FE0B8D" w:rsidRDefault="00FE0B8D" w:rsidP="00FE0B8D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78" w:history="1">
        <w:r>
          <w:rPr>
            <w:rFonts w:ascii="Times" w:hAnsi="Times" w:cs="Times"/>
            <w:sz w:val="20"/>
            <w:szCs w:val="20"/>
            <w:u w:val="single"/>
          </w:rPr>
          <w:t xml:space="preserve">Jessica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Rankin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79" w:history="1">
        <w:r>
          <w:rPr>
            <w:rFonts w:ascii="Times" w:hAnsi="Times" w:cs="Times"/>
            <w:sz w:val="20"/>
            <w:szCs w:val="20"/>
            <w:u w:val="single"/>
          </w:rPr>
          <w:t xml:space="preserve">El Colegio del Cuerpo y Álvaro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 xml:space="preserve">Restrepo </w:t>
        </w:r>
      </w:hyperlink>
    </w:p>
    <w:p w:rsidR="00FE0B8D" w:rsidRDefault="00FE0B8D" w:rsidP="00FE0B8D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80" w:history="1">
        <w:r>
          <w:rPr>
            <w:rFonts w:ascii="Times" w:hAnsi="Times" w:cs="Times"/>
            <w:sz w:val="20"/>
            <w:szCs w:val="20"/>
            <w:u w:val="single"/>
          </w:rPr>
          <w:t xml:space="preserve">Elena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del Rivero</w:t>
        </w:r>
      </w:hyperlink>
    </w:p>
    <w:p w:rsidR="00FE0B8D" w:rsidRDefault="00FE0B8D" w:rsidP="00FE0B8D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81" w:history="1">
        <w:r>
          <w:rPr>
            <w:rFonts w:ascii="Times" w:hAnsi="Times" w:cs="Times"/>
            <w:sz w:val="20"/>
            <w:szCs w:val="20"/>
            <w:u w:val="single"/>
          </w:rPr>
          <w:t xml:space="preserve">Lotty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Rosenfeld</w:t>
        </w:r>
      </w:hyperlink>
    </w:p>
    <w:p w:rsidR="00FE0B8D" w:rsidRDefault="00FE0B8D" w:rsidP="00FE0B8D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82" w:history="1">
        <w:r>
          <w:rPr>
            <w:rFonts w:ascii="Times" w:hAnsi="Times" w:cs="Times"/>
            <w:sz w:val="20"/>
            <w:szCs w:val="20"/>
            <w:u w:val="single"/>
          </w:rPr>
          <w:t xml:space="preserve">Ruby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Rumié &amp; Justin Graham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2" w:after="2"/>
        <w:ind w:right="-426"/>
        <w:rPr>
          <w:rFonts w:ascii="Times" w:hAnsi="Times" w:cs="Times"/>
          <w:b/>
          <w:bCs/>
          <w:sz w:val="70"/>
          <w:szCs w:val="70"/>
        </w:rPr>
      </w:pPr>
    </w:p>
    <w:p w:rsidR="00FE0B8D" w:rsidRDefault="00FE0B8D" w:rsidP="00FE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2" w:after="2"/>
        <w:ind w:right="-426"/>
        <w:rPr>
          <w:rFonts w:ascii="Times" w:hAnsi="Times" w:cs="Times"/>
          <w:b/>
          <w:bCs/>
          <w:sz w:val="70"/>
          <w:szCs w:val="70"/>
        </w:rPr>
      </w:pPr>
    </w:p>
    <w:p w:rsidR="00FE0B8D" w:rsidRDefault="00FE0B8D" w:rsidP="00FE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2" w:after="2"/>
        <w:ind w:right="-426"/>
        <w:rPr>
          <w:rFonts w:ascii="Times" w:hAnsi="Times" w:cs="Times"/>
          <w:b/>
          <w:bCs/>
          <w:sz w:val="70"/>
          <w:szCs w:val="70"/>
        </w:rPr>
      </w:pPr>
    </w:p>
    <w:p w:rsidR="00FE0B8D" w:rsidRDefault="00FE0B8D" w:rsidP="00FE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2" w:after="2"/>
        <w:ind w:right="-426"/>
        <w:rPr>
          <w:rFonts w:ascii="Times" w:hAnsi="Times" w:cs="Times"/>
          <w:b/>
          <w:bCs/>
          <w:sz w:val="70"/>
          <w:szCs w:val="70"/>
        </w:rPr>
      </w:pPr>
      <w:r>
        <w:rPr>
          <w:rFonts w:ascii="Times" w:hAnsi="Times" w:cs="Times"/>
          <w:b/>
          <w:bCs/>
          <w:sz w:val="70"/>
          <w:szCs w:val="70"/>
        </w:rPr>
        <w:t>S – V</w:t>
      </w:r>
    </w:p>
    <w:p w:rsidR="00FE0B8D" w:rsidRDefault="00FE0B8D" w:rsidP="00FE0B8D">
      <w:pPr>
        <w:widowControl w:val="0"/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83" w:history="1">
        <w:r>
          <w:rPr>
            <w:rFonts w:ascii="Times" w:hAnsi="Times" w:cs="Times"/>
            <w:sz w:val="20"/>
            <w:szCs w:val="20"/>
            <w:u w:val="single"/>
          </w:rPr>
          <w:t xml:space="preserve">Eduardo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Sarabia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84" w:history="1">
        <w:r>
          <w:rPr>
            <w:rFonts w:ascii="Times" w:hAnsi="Times" w:cs="Times"/>
            <w:sz w:val="20"/>
            <w:szCs w:val="20"/>
            <w:u w:val="single"/>
          </w:rPr>
          <w:t xml:space="preserve">Carlos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Schwartz</w:t>
        </w:r>
      </w:hyperlink>
    </w:p>
    <w:p w:rsidR="00FE0B8D" w:rsidRDefault="00FE0B8D" w:rsidP="00FE0B8D">
      <w:pPr>
        <w:widowControl w:val="0"/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85" w:history="1">
        <w:r>
          <w:rPr>
            <w:rFonts w:ascii="Times" w:hAnsi="Times" w:cs="Times"/>
            <w:sz w:val="20"/>
            <w:szCs w:val="20"/>
            <w:u w:val="single"/>
          </w:rPr>
          <w:t xml:space="preserve">Teresa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Serrano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86" w:history="1">
        <w:r>
          <w:rPr>
            <w:rFonts w:ascii="Times" w:hAnsi="Times" w:cs="Times"/>
            <w:sz w:val="20"/>
            <w:szCs w:val="20"/>
            <w:u w:val="single"/>
          </w:rPr>
          <w:t xml:space="preserve">Hassan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Sharif</w:t>
        </w:r>
      </w:hyperlink>
    </w:p>
    <w:p w:rsidR="00FE0B8D" w:rsidRDefault="00FE0B8D" w:rsidP="00FE0B8D">
      <w:pPr>
        <w:widowControl w:val="0"/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87" w:history="1">
        <w:r>
          <w:rPr>
            <w:rFonts w:ascii="Times" w:hAnsi="Times" w:cs="Times"/>
            <w:sz w:val="20"/>
            <w:szCs w:val="20"/>
            <w:u w:val="single"/>
          </w:rPr>
          <w:t xml:space="preserve">Yinka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Shonibare</w:t>
        </w:r>
      </w:hyperlink>
    </w:p>
    <w:p w:rsidR="00FE0B8D" w:rsidRDefault="00FE0B8D" w:rsidP="00FE0B8D">
      <w:pPr>
        <w:widowControl w:val="0"/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88" w:history="1">
        <w:r>
          <w:rPr>
            <w:rFonts w:ascii="Times" w:hAnsi="Times" w:cs="Times"/>
            <w:b/>
            <w:bCs/>
            <w:sz w:val="20"/>
            <w:szCs w:val="20"/>
            <w:u w:val="single"/>
          </w:rPr>
          <w:t>KimSooja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89" w:history="1">
        <w:r>
          <w:rPr>
            <w:rFonts w:ascii="Times" w:hAnsi="Times" w:cs="Times"/>
            <w:sz w:val="20"/>
            <w:szCs w:val="20"/>
            <w:u w:val="single"/>
          </w:rPr>
          <w:t xml:space="preserve">Friedemann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 xml:space="preserve">von Stockhausen </w:t>
        </w:r>
      </w:hyperlink>
    </w:p>
    <w:p w:rsidR="00FE0B8D" w:rsidRDefault="00FE0B8D" w:rsidP="00FE0B8D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90" w:history="1">
        <w:r>
          <w:rPr>
            <w:rFonts w:ascii="Times" w:hAnsi="Times" w:cs="Times"/>
            <w:sz w:val="20"/>
            <w:szCs w:val="20"/>
            <w:u w:val="single"/>
          </w:rPr>
          <w:t xml:space="preserve">Philip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Taaffe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91" w:history="1">
        <w:r>
          <w:rPr>
            <w:rFonts w:ascii="Times" w:hAnsi="Times" w:cs="Times"/>
            <w:sz w:val="20"/>
            <w:szCs w:val="20"/>
            <w:u w:val="single"/>
          </w:rPr>
          <w:t xml:space="preserve">L.N.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 xml:space="preserve">Tallur </w:t>
        </w:r>
      </w:hyperlink>
    </w:p>
    <w:p w:rsidR="00FE0B8D" w:rsidRDefault="00FE0B8D" w:rsidP="00FE0B8D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92" w:history="1">
        <w:r>
          <w:rPr>
            <w:rFonts w:ascii="Times" w:hAnsi="Times" w:cs="Times"/>
            <w:sz w:val="20"/>
            <w:szCs w:val="20"/>
            <w:u w:val="single"/>
          </w:rPr>
          <w:t xml:space="preserve">Alison Elizabeth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Taylor</w:t>
        </w:r>
      </w:hyperlink>
    </w:p>
    <w:p w:rsidR="00FE0B8D" w:rsidRDefault="00FE0B8D" w:rsidP="00FE0B8D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93" w:history="1">
        <w:r>
          <w:rPr>
            <w:rFonts w:ascii="Times" w:hAnsi="Times" w:cs="Times"/>
            <w:sz w:val="20"/>
            <w:szCs w:val="20"/>
            <w:u w:val="single"/>
          </w:rPr>
          <w:t xml:space="preserve">Mickalene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Thomas</w:t>
        </w:r>
      </w:hyperlink>
    </w:p>
    <w:p w:rsidR="00FE0B8D" w:rsidRDefault="00FE0B8D" w:rsidP="00FE0B8D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94" w:history="1">
        <w:r>
          <w:rPr>
            <w:rFonts w:ascii="Times" w:hAnsi="Times" w:cs="Times"/>
            <w:sz w:val="20"/>
            <w:szCs w:val="20"/>
            <w:u w:val="single"/>
          </w:rPr>
          <w:t xml:space="preserve">Ana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Torfs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95" w:history="1">
        <w:r>
          <w:rPr>
            <w:rFonts w:ascii="Times" w:hAnsi="Times" w:cs="Times"/>
            <w:sz w:val="20"/>
            <w:szCs w:val="20"/>
            <w:u w:val="single"/>
          </w:rPr>
          <w:t xml:space="preserve">Raúl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Valverde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96" w:history="1">
        <w:r>
          <w:rPr>
            <w:rFonts w:ascii="Times" w:hAnsi="Times" w:cs="Times"/>
            <w:sz w:val="20"/>
            <w:szCs w:val="20"/>
            <w:u w:val="single"/>
          </w:rPr>
          <w:t xml:space="preserve">Adán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Vallecillo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97" w:history="1">
        <w:r>
          <w:rPr>
            <w:rFonts w:ascii="Times" w:hAnsi="Times" w:cs="Times"/>
            <w:sz w:val="20"/>
            <w:szCs w:val="20"/>
            <w:u w:val="single"/>
          </w:rPr>
          <w:t xml:space="preserve">Svetlin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Velche</w:t>
        </w:r>
      </w:hyperlink>
    </w:p>
    <w:p w:rsidR="00FE0B8D" w:rsidRDefault="00FE0B8D" w:rsidP="00FE0B8D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98" w:history="1">
        <w:r>
          <w:rPr>
            <w:rFonts w:ascii="Times" w:hAnsi="Times" w:cs="Times"/>
            <w:sz w:val="20"/>
            <w:szCs w:val="20"/>
            <w:u w:val="single"/>
          </w:rPr>
          <w:t xml:space="preserve">Sergio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Vega</w:t>
        </w:r>
      </w:hyperlink>
    </w:p>
    <w:p w:rsidR="00FE0B8D" w:rsidRDefault="00FE0B8D" w:rsidP="00FE0B8D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99" w:history="1">
        <w:r>
          <w:rPr>
            <w:rFonts w:ascii="Times" w:hAnsi="Times" w:cs="Times"/>
            <w:sz w:val="20"/>
            <w:szCs w:val="20"/>
            <w:u w:val="single"/>
          </w:rPr>
          <w:t xml:space="preserve">Leo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Villareal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100" w:history="1">
        <w:r>
          <w:rPr>
            <w:rFonts w:ascii="Times" w:hAnsi="Times" w:cs="Times"/>
            <w:sz w:val="20"/>
            <w:szCs w:val="20"/>
            <w:u w:val="single"/>
          </w:rPr>
          <w:t xml:space="preserve">Bill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Viola</w:t>
        </w:r>
      </w:hyperlink>
    </w:p>
    <w:p w:rsidR="00FE0B8D" w:rsidRPr="00FE0B8D" w:rsidRDefault="00FE0B8D" w:rsidP="00FE0B8D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101" w:history="1">
        <w:r>
          <w:rPr>
            <w:rFonts w:ascii="Times" w:hAnsi="Times" w:cs="Times"/>
            <w:sz w:val="20"/>
            <w:szCs w:val="20"/>
            <w:u w:val="single"/>
          </w:rPr>
          <w:t xml:space="preserve">Stephen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Vitiello &amp; Steven Roden</w:t>
        </w:r>
      </w:hyperlink>
    </w:p>
    <w:p w:rsidR="00FE0B8D" w:rsidRDefault="00FE0B8D" w:rsidP="00FE0B8D">
      <w:pPr>
        <w:widowControl w:val="0"/>
        <w:tabs>
          <w:tab w:val="left" w:pos="720"/>
        </w:tabs>
        <w:autoSpaceDE w:val="0"/>
        <w:autoSpaceDN w:val="0"/>
        <w:adjustRightInd w:val="0"/>
        <w:spacing w:before="2" w:after="2"/>
        <w:ind w:right="-426"/>
        <w:rPr>
          <w:rFonts w:ascii="Symbol" w:hAnsi="Symbol" w:cs="Symbol"/>
          <w:sz w:val="20"/>
          <w:szCs w:val="20"/>
        </w:rPr>
      </w:pPr>
    </w:p>
    <w:p w:rsidR="00FE0B8D" w:rsidRDefault="00FE0B8D" w:rsidP="00FE0B8D">
      <w:pPr>
        <w:widowControl w:val="0"/>
        <w:tabs>
          <w:tab w:val="left" w:pos="720"/>
        </w:tabs>
        <w:autoSpaceDE w:val="0"/>
        <w:autoSpaceDN w:val="0"/>
        <w:adjustRightInd w:val="0"/>
        <w:spacing w:before="2" w:after="2"/>
        <w:ind w:right="-426"/>
        <w:rPr>
          <w:rFonts w:ascii="Symbol" w:hAnsi="Symbol" w:cs="Symbol"/>
          <w:sz w:val="20"/>
          <w:szCs w:val="20"/>
        </w:rPr>
      </w:pPr>
    </w:p>
    <w:p w:rsidR="00FE0B8D" w:rsidRDefault="00FE0B8D" w:rsidP="00FE0B8D">
      <w:pPr>
        <w:widowControl w:val="0"/>
        <w:tabs>
          <w:tab w:val="left" w:pos="720"/>
        </w:tabs>
        <w:autoSpaceDE w:val="0"/>
        <w:autoSpaceDN w:val="0"/>
        <w:adjustRightInd w:val="0"/>
        <w:spacing w:before="2" w:after="2"/>
        <w:ind w:right="-426"/>
        <w:rPr>
          <w:rFonts w:ascii="Times" w:hAnsi="Times" w:cs="Times"/>
          <w:sz w:val="20"/>
          <w:szCs w:val="20"/>
        </w:rPr>
      </w:pPr>
    </w:p>
    <w:p w:rsidR="00FE0B8D" w:rsidRDefault="00FE0B8D" w:rsidP="00FE0B8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" w:after="2"/>
        <w:ind w:right="-426"/>
        <w:rPr>
          <w:rFonts w:ascii="Times" w:hAnsi="Times" w:cs="Times"/>
          <w:b/>
          <w:bCs/>
          <w:sz w:val="70"/>
          <w:szCs w:val="70"/>
        </w:rPr>
      </w:pPr>
      <w:r>
        <w:rPr>
          <w:rFonts w:ascii="Times" w:hAnsi="Times" w:cs="Times"/>
          <w:b/>
          <w:bCs/>
          <w:sz w:val="70"/>
          <w:szCs w:val="70"/>
        </w:rPr>
        <w:t>W – Z</w:t>
      </w:r>
    </w:p>
    <w:p w:rsidR="00FE0B8D" w:rsidRDefault="00FE0B8D" w:rsidP="00FE0B8D">
      <w:pPr>
        <w:widowControl w:val="0"/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102" w:history="1">
        <w:r>
          <w:rPr>
            <w:rFonts w:ascii="Times" w:hAnsi="Times" w:cs="Times"/>
            <w:sz w:val="20"/>
            <w:szCs w:val="20"/>
            <w:u w:val="single"/>
          </w:rPr>
          <w:t xml:space="preserve">Pawel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Wojtasik</w:t>
        </w:r>
      </w:hyperlink>
    </w:p>
    <w:p w:rsidR="00FE0B8D" w:rsidRDefault="00FE0B8D" w:rsidP="00FE0B8D">
      <w:pPr>
        <w:widowControl w:val="0"/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103" w:history="1">
        <w:r>
          <w:rPr>
            <w:rFonts w:ascii="Times" w:hAnsi="Times" w:cs="Times"/>
            <w:sz w:val="20"/>
            <w:szCs w:val="20"/>
            <w:u w:val="single"/>
          </w:rPr>
          <w:t xml:space="preserve">Ming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Wong</w:t>
        </w:r>
      </w:hyperlink>
    </w:p>
    <w:p w:rsidR="00FE0B8D" w:rsidRDefault="00FE0B8D" w:rsidP="00FE0B8D">
      <w:pPr>
        <w:widowControl w:val="0"/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104" w:history="1">
        <w:r>
          <w:rPr>
            <w:rFonts w:ascii="Times" w:hAnsi="Times" w:cs="Times"/>
            <w:sz w:val="20"/>
            <w:szCs w:val="20"/>
            <w:u w:val="single"/>
          </w:rPr>
          <w:t xml:space="preserve">Betty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Woodman</w:t>
        </w:r>
      </w:hyperlink>
    </w:p>
    <w:p w:rsidR="00FE0B8D" w:rsidRDefault="00FE0B8D" w:rsidP="00FE0B8D">
      <w:pPr>
        <w:widowControl w:val="0"/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105" w:history="1">
        <w:r>
          <w:rPr>
            <w:rFonts w:ascii="Times" w:hAnsi="Times" w:cs="Times"/>
            <w:sz w:val="20"/>
            <w:szCs w:val="20"/>
            <w:u w:val="single"/>
          </w:rPr>
          <w:t xml:space="preserve">Yin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Xiuzhen</w:t>
        </w:r>
      </w:hyperlink>
    </w:p>
    <w:p w:rsidR="00FE0B8D" w:rsidRDefault="00FE0B8D" w:rsidP="00FE0B8D">
      <w:pPr>
        <w:widowControl w:val="0"/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106" w:history="1">
        <w:r>
          <w:rPr>
            <w:rFonts w:ascii="Times" w:hAnsi="Times" w:cs="Times"/>
            <w:sz w:val="20"/>
            <w:szCs w:val="20"/>
            <w:u w:val="single"/>
          </w:rPr>
          <w:t xml:space="preserve">Suda </w:t>
        </w:r>
        <w:r>
          <w:rPr>
            <w:rFonts w:ascii="Times" w:hAnsi="Times" w:cs="Times"/>
            <w:b/>
            <w:bCs/>
            <w:sz w:val="20"/>
            <w:szCs w:val="20"/>
            <w:u w:val="single"/>
          </w:rPr>
          <w:t>Yoshihiro</w:t>
        </w:r>
        <w:r>
          <w:rPr>
            <w:rFonts w:ascii="Times" w:hAnsi="Times" w:cs="Times"/>
            <w:sz w:val="20"/>
            <w:szCs w:val="20"/>
            <w:u w:val="single"/>
          </w:rPr>
          <w:t xml:space="preserve"> </w:t>
        </w:r>
      </w:hyperlink>
    </w:p>
    <w:p w:rsidR="00FE0B8D" w:rsidRDefault="00FE0B8D" w:rsidP="00FE0B8D">
      <w:pPr>
        <w:widowControl w:val="0"/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spacing w:before="2" w:after="2"/>
        <w:ind w:left="720" w:right="-426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•</w:t>
      </w:r>
      <w:r>
        <w:rPr>
          <w:rFonts w:ascii="Symbol" w:hAnsi="Symbol" w:cs="Symbol"/>
          <w:sz w:val="20"/>
          <w:szCs w:val="20"/>
        </w:rPr>
        <w:tab/>
      </w:r>
      <w:hyperlink r:id="rId107" w:history="1">
        <w:r>
          <w:rPr>
            <w:rFonts w:ascii="Times" w:hAnsi="Times" w:cs="Times"/>
            <w:b/>
            <w:bCs/>
            <w:sz w:val="20"/>
            <w:szCs w:val="20"/>
            <w:u w:val="single"/>
          </w:rPr>
          <w:t>Zinny &amp; Maidagán</w:t>
        </w:r>
      </w:hyperlink>
    </w:p>
    <w:p w:rsidR="00FE0B8D" w:rsidRDefault="00FE0B8D" w:rsidP="00FE0B8D">
      <w:pPr>
        <w:widowControl w:val="0"/>
        <w:autoSpaceDE w:val="0"/>
        <w:autoSpaceDN w:val="0"/>
        <w:adjustRightInd w:val="0"/>
        <w:ind w:right="-426"/>
        <w:rPr>
          <w:rFonts w:ascii="Cambria" w:hAnsi="Cambria" w:cs="Cambria"/>
        </w:rPr>
      </w:pPr>
    </w:p>
    <w:p w:rsidR="005B0E60" w:rsidRPr="00FE0B8D" w:rsidRDefault="00FE0B8D" w:rsidP="00FE0B8D"/>
    <w:sectPr w:rsidR="005B0E60" w:rsidRPr="00FE0B8D" w:rsidSect="00FE0B8D">
      <w:pgSz w:w="12240" w:h="15840"/>
      <w:pgMar w:top="993" w:right="758" w:bottom="1417" w:left="284" w:gutter="0"/>
      <w:cols w:num="3" w:space="71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CDD2C80"/>
    <w:multiLevelType w:val="multilevel"/>
    <w:tmpl w:val="D8B2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2D06817"/>
    <w:multiLevelType w:val="multilevel"/>
    <w:tmpl w:val="1544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3C40BCC"/>
    <w:multiLevelType w:val="multilevel"/>
    <w:tmpl w:val="9904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5423F42"/>
    <w:multiLevelType w:val="multilevel"/>
    <w:tmpl w:val="1790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D063062"/>
    <w:multiLevelType w:val="multilevel"/>
    <w:tmpl w:val="D7EE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2AA13D2"/>
    <w:multiLevelType w:val="multilevel"/>
    <w:tmpl w:val="C2F0FADC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1D56C6B"/>
    <w:multiLevelType w:val="multilevel"/>
    <w:tmpl w:val="2D86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007551"/>
    <w:multiLevelType w:val="multilevel"/>
    <w:tmpl w:val="E9AE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941B61"/>
    <w:multiLevelType w:val="multilevel"/>
    <w:tmpl w:val="3DEA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EE6E44"/>
    <w:multiLevelType w:val="multilevel"/>
    <w:tmpl w:val="FDE2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735338"/>
    <w:multiLevelType w:val="multilevel"/>
    <w:tmpl w:val="7CD8E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FB05DDB"/>
    <w:multiLevelType w:val="multilevel"/>
    <w:tmpl w:val="B21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5E5A88"/>
    <w:multiLevelType w:val="multilevel"/>
    <w:tmpl w:val="CA80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852D45"/>
    <w:multiLevelType w:val="multilevel"/>
    <w:tmpl w:val="D814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0C093E"/>
    <w:multiLevelType w:val="multilevel"/>
    <w:tmpl w:val="C9CC2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10A7FEC"/>
    <w:multiLevelType w:val="multilevel"/>
    <w:tmpl w:val="9EDA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B43123"/>
    <w:multiLevelType w:val="multilevel"/>
    <w:tmpl w:val="AB0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2C0AED"/>
    <w:multiLevelType w:val="multilevel"/>
    <w:tmpl w:val="B59C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F55785"/>
    <w:multiLevelType w:val="multilevel"/>
    <w:tmpl w:val="C766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0B6F0E"/>
    <w:multiLevelType w:val="multilevel"/>
    <w:tmpl w:val="8044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9"/>
  </w:num>
  <w:num w:numId="3">
    <w:abstractNumId w:val="29"/>
  </w:num>
  <w:num w:numId="4">
    <w:abstractNumId w:val="38"/>
  </w:num>
  <w:num w:numId="5">
    <w:abstractNumId w:val="38"/>
  </w:num>
  <w:num w:numId="6">
    <w:abstractNumId w:val="38"/>
  </w:num>
  <w:num w:numId="7">
    <w:abstractNumId w:val="38"/>
  </w:num>
  <w:num w:numId="8">
    <w:abstractNumId w:val="38"/>
  </w:num>
  <w:num w:numId="9">
    <w:abstractNumId w:val="26"/>
  </w:num>
  <w:num w:numId="10">
    <w:abstractNumId w:val="43"/>
  </w:num>
  <w:num w:numId="11">
    <w:abstractNumId w:val="31"/>
  </w:num>
  <w:num w:numId="12">
    <w:abstractNumId w:val="39"/>
  </w:num>
  <w:num w:numId="13">
    <w:abstractNumId w:val="32"/>
  </w:num>
  <w:num w:numId="14">
    <w:abstractNumId w:val="42"/>
  </w:num>
  <w:num w:numId="15">
    <w:abstractNumId w:val="36"/>
  </w:num>
  <w:num w:numId="16">
    <w:abstractNumId w:val="28"/>
  </w:num>
  <w:num w:numId="17">
    <w:abstractNumId w:val="24"/>
  </w:num>
  <w:num w:numId="18">
    <w:abstractNumId w:val="37"/>
  </w:num>
  <w:num w:numId="19">
    <w:abstractNumId w:val="35"/>
  </w:num>
  <w:num w:numId="20">
    <w:abstractNumId w:val="27"/>
  </w:num>
  <w:num w:numId="21">
    <w:abstractNumId w:val="30"/>
  </w:num>
  <w:num w:numId="22">
    <w:abstractNumId w:val="40"/>
  </w:num>
  <w:num w:numId="23">
    <w:abstractNumId w:val="33"/>
  </w:num>
  <w:num w:numId="24">
    <w:abstractNumId w:val="25"/>
  </w:num>
  <w:num w:numId="25">
    <w:abstractNumId w:val="41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14"/>
  </w:num>
  <w:num w:numId="41">
    <w:abstractNumId w:val="15"/>
  </w:num>
  <w:num w:numId="42">
    <w:abstractNumId w:val="16"/>
  </w:num>
  <w:num w:numId="43">
    <w:abstractNumId w:val="17"/>
  </w:num>
  <w:num w:numId="44">
    <w:abstractNumId w:val="18"/>
  </w:num>
  <w:num w:numId="45">
    <w:abstractNumId w:val="19"/>
  </w:num>
  <w:num w:numId="46">
    <w:abstractNumId w:val="20"/>
  </w:num>
  <w:num w:numId="47">
    <w:abstractNumId w:val="21"/>
  </w:num>
  <w:num w:numId="48">
    <w:abstractNumId w:val="22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E0B8D"/>
    <w:rsid w:val="00FE0B8D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91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F398C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F398C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2F398C"/>
    <w:pPr>
      <w:numPr>
        <w:ilvl w:val="2"/>
        <w:numId w:val="8"/>
      </w:numPr>
      <w:outlineLvl w:val="2"/>
    </w:pPr>
    <w:rPr>
      <w:b w:val="0"/>
      <w:bCs w:val="0"/>
      <w:i w:val="0"/>
      <w:sz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398C"/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F398C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F398C"/>
    <w:rPr>
      <w:rFonts w:asciiTheme="majorHAnsi" w:eastAsiaTheme="majorEastAsia" w:hAnsiTheme="majorHAnsi" w:cstheme="majorBidi"/>
      <w:szCs w:val="26"/>
    </w:rPr>
  </w:style>
  <w:style w:type="character" w:styleId="Lienhypertexte">
    <w:name w:val="Hyperlink"/>
    <w:basedOn w:val="Policepardfaut"/>
    <w:uiPriority w:val="99"/>
    <w:rsid w:val="00FE0B8D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rsid w:val="00FE0B8D"/>
    <w:rPr>
      <w:color w:val="0000FF"/>
      <w:u w:val="single"/>
    </w:rPr>
  </w:style>
  <w:style w:type="character" w:styleId="lev">
    <w:name w:val="Strong"/>
    <w:basedOn w:val="Policepardfaut"/>
    <w:uiPriority w:val="22"/>
    <w:rsid w:val="00FE0B8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4" Type="http://schemas.openxmlformats.org/officeDocument/2006/relationships/hyperlink" Target="http://www.biaci.org/maria-nepomuceno/" TargetMode="External"/><Relationship Id="rId60" Type="http://schemas.openxmlformats.org/officeDocument/2006/relationships/hyperlink" Target="http://www.biaci.org/guillermo-mora/" TargetMode="External"/><Relationship Id="rId70" Type="http://schemas.openxmlformats.org/officeDocument/2006/relationships/hyperlink" Target="http://www.biaci.org/trevor-paglen/" TargetMode="External"/><Relationship Id="rId94" Type="http://schemas.openxmlformats.org/officeDocument/2006/relationships/hyperlink" Target="http://www.biaci.org/ana-torfs/" TargetMode="External"/><Relationship Id="rId7" Type="http://schemas.openxmlformats.org/officeDocument/2006/relationships/hyperlink" Target="http://www.biaci.org/helena-almeida/" TargetMode="External"/><Relationship Id="rId74" Type="http://schemas.openxmlformats.org/officeDocument/2006/relationships/hyperlink" Target="http://www.biaci.org/libia-posada/" TargetMode="External"/><Relationship Id="rId102" Type="http://schemas.openxmlformats.org/officeDocument/2006/relationships/hyperlink" Target="http://www.biaci.org/pawel-wojtasik/" TargetMode="External"/><Relationship Id="rId25" Type="http://schemas.openxmlformats.org/officeDocument/2006/relationships/hyperlink" Target="http://www.biaci.org/nuria-carrasco/" TargetMode="External"/><Relationship Id="rId106" Type="http://schemas.openxmlformats.org/officeDocument/2006/relationships/hyperlink" Target="http://www.biaci.org/yoshihiro-suda/" TargetMode="External"/><Relationship Id="rId96" Type="http://schemas.openxmlformats.org/officeDocument/2006/relationships/hyperlink" Target="http://www.biaci.org/adan-vallecillo/" TargetMode="External"/><Relationship Id="rId10" Type="http://schemas.openxmlformats.org/officeDocument/2006/relationships/hyperlink" Target="http://www.biaci.org/charles-atlas/" TargetMode="External"/><Relationship Id="rId50" Type="http://schemas.openxmlformats.org/officeDocument/2006/relationships/hyperlink" Target="http://www.biaci.org/ligorano-reese/" TargetMode="External"/><Relationship Id="rId17" Type="http://schemas.openxmlformats.org/officeDocument/2006/relationships/hyperlink" Target="http://www.biaci.org/janet-biggs/" TargetMode="External"/><Relationship Id="rId107" Type="http://schemas.openxmlformats.org/officeDocument/2006/relationships/hyperlink" Target="http://www.biaci.org/dolores-zinny/" TargetMode="External"/><Relationship Id="rId71" Type="http://schemas.openxmlformats.org/officeDocument/2006/relationships/hyperlink" Target="http://www.biaci.org/guillermo-paneque/" TargetMode="External"/><Relationship Id="rId4" Type="http://schemas.openxmlformats.org/officeDocument/2006/relationships/webSettings" Target="webSettings.xml"/><Relationship Id="rId28" Type="http://schemas.openxmlformats.org/officeDocument/2006/relationships/hyperlink" Target="http://www.biaci.org/bill-culbert/" TargetMode="External"/><Relationship Id="rId89" Type="http://schemas.openxmlformats.org/officeDocument/2006/relationships/hyperlink" Target="http://www.biaci.org/friedemann-von-stockhausen/" TargetMode="External"/><Relationship Id="rId88" Type="http://schemas.openxmlformats.org/officeDocument/2006/relationships/hyperlink" Target="http://www.biaci.org/kim-sooja/" TargetMode="External"/><Relationship Id="rId82" Type="http://schemas.openxmlformats.org/officeDocument/2006/relationships/hyperlink" Target="http://www.biaci.org/ruby-rumie-justin-graham/" TargetMode="External"/><Relationship Id="rId69" Type="http://schemas.openxmlformats.org/officeDocument/2006/relationships/hyperlink" Target="http://www.biaci.org/kristin-oppenheim/" TargetMode="External"/><Relationship Id="rId38" Type="http://schemas.openxmlformats.org/officeDocument/2006/relationships/hyperlink" Target="http://www.biaci.org/sheila-hicks/" TargetMode="External"/><Relationship Id="rId20" Type="http://schemas.openxmlformats.org/officeDocument/2006/relationships/hyperlink" Target="http://www.biaci.org/francois-bucher/" TargetMode="External"/><Relationship Id="rId2" Type="http://schemas.openxmlformats.org/officeDocument/2006/relationships/styles" Target="styles.xml"/><Relationship Id="rId72" Type="http://schemas.openxmlformats.org/officeDocument/2006/relationships/hyperlink" Target="http://www.biaci.org/joao-penalva/" TargetMode="External"/><Relationship Id="rId35" Type="http://schemas.openxmlformats.org/officeDocument/2006/relationships/hyperlink" Target="http://www.biaci.org/romuald-hazoume/" TargetMode="External"/><Relationship Id="rId75" Type="http://schemas.openxmlformats.org/officeDocument/2006/relationships/hyperlink" Target="http://www.biaci.org/freya-powel/" TargetMode="External"/><Relationship Id="rId80" Type="http://schemas.openxmlformats.org/officeDocument/2006/relationships/hyperlink" Target="http://www.biaci.org/elena-del-rivero/" TargetMode="External"/><Relationship Id="rId31" Type="http://schemas.openxmlformats.org/officeDocument/2006/relationships/hyperlink" Target="http://www.biaci.org/richard-garet/" TargetMode="External"/><Relationship Id="rId62" Type="http://schemas.openxmlformats.org/officeDocument/2006/relationships/hyperlink" Target="http://www.biaci.org/beth-moyses/" TargetMode="External"/><Relationship Id="rId79" Type="http://schemas.openxmlformats.org/officeDocument/2006/relationships/hyperlink" Target="http://www.biaci.org/alvaro-restrepo-y-el-colegio-del-cuerpo/" TargetMode="External"/><Relationship Id="rId97" Type="http://schemas.openxmlformats.org/officeDocument/2006/relationships/hyperlink" Target="http://www.biaci.org/compania-de-danza-manifest/" TargetMode="External"/><Relationship Id="rId98" Type="http://schemas.openxmlformats.org/officeDocument/2006/relationships/hyperlink" Target="http://www.biaci.org/sergio-vega/" TargetMode="External"/><Relationship Id="rId1" Type="http://schemas.openxmlformats.org/officeDocument/2006/relationships/numbering" Target="numbering.xml"/><Relationship Id="rId24" Type="http://schemas.openxmlformats.org/officeDocument/2006/relationships/hyperlink" Target="http://www.biaci.org/peter-campus-2/" TargetMode="External"/><Relationship Id="rId47" Type="http://schemas.openxmlformats.org/officeDocument/2006/relationships/hyperlink" Target="http://www.biaci.org/l-n-tallur/" TargetMode="External"/><Relationship Id="rId56" Type="http://schemas.openxmlformats.org/officeDocument/2006/relationships/hyperlink" Target="http://www.biaci.org/jenny-marketou/" TargetMode="External"/><Relationship Id="rId48" Type="http://schemas.openxmlformats.org/officeDocument/2006/relationships/hyperlink" Target="http://www.biaci.org/clemencia-labin/" TargetMode="External"/><Relationship Id="rId32" Type="http://schemas.openxmlformats.org/officeDocument/2006/relationships/hyperlink" Target="http://www.biaci.org/ximena-garrido-lecca/" TargetMode="External"/><Relationship Id="rId13" Type="http://schemas.openxmlformats.org/officeDocument/2006/relationships/hyperlink" Target="http://www.biaci.org/perry-bard/" TargetMode="External"/><Relationship Id="rId52" Type="http://schemas.openxmlformats.org/officeDocument/2006/relationships/hyperlink" Target="http://www.biaci.org/christiane-lohr/" TargetMode="External"/><Relationship Id="rId54" Type="http://schemas.openxmlformats.org/officeDocument/2006/relationships/hyperlink" Target="http://www.biaci.org/oswaldo-macia/" TargetMode="External"/><Relationship Id="rId101" Type="http://schemas.openxmlformats.org/officeDocument/2006/relationships/hyperlink" Target="http://www.biaci.org/steve-roden/" TargetMode="External"/><Relationship Id="rId23" Type="http://schemas.openxmlformats.org/officeDocument/2006/relationships/hyperlink" Target="http://www.biaci.org/anna-camner/" TargetMode="External"/><Relationship Id="rId61" Type="http://schemas.openxmlformats.org/officeDocument/2006/relationships/hyperlink" Target="http://www.biaci.org/carlos-motta/" TargetMode="External"/><Relationship Id="rId53" Type="http://schemas.openxmlformats.org/officeDocument/2006/relationships/hyperlink" Target="http://www.biaci.org/marcellvs-l/" TargetMode="External"/><Relationship Id="rId84" Type="http://schemas.openxmlformats.org/officeDocument/2006/relationships/hyperlink" Target="http://www.biaci.org/carlos-schwartz/" TargetMode="External"/><Relationship Id="rId30" Type="http://schemas.openxmlformats.org/officeDocument/2006/relationships/hyperlink" Target="http://www.biaci.org/william-engelen/" TargetMode="External"/><Relationship Id="rId29" Type="http://schemas.openxmlformats.org/officeDocument/2006/relationships/hyperlink" Target="http://www.biaci.org/nezaket-ekici/" TargetMode="External"/><Relationship Id="rId83" Type="http://schemas.openxmlformats.org/officeDocument/2006/relationships/hyperlink" Target="http://www.biaci.org/eduardo-sarabia/" TargetMode="External"/><Relationship Id="rId41" Type="http://schemas.openxmlformats.org/officeDocument/2006/relationships/hyperlink" Target="http://www.biaci.org/katieholten-2/" TargetMode="External"/><Relationship Id="rId5" Type="http://schemas.openxmlformats.org/officeDocument/2006/relationships/hyperlink" Target="http://www.biaci.org/teatro-colectivo-aardlek/" TargetMode="External"/><Relationship Id="rId22" Type="http://schemas.openxmlformats.org/officeDocument/2006/relationships/hyperlink" Target="http://www.biaci.org/fernando-bryce/" TargetMode="External"/><Relationship Id="rId95" Type="http://schemas.openxmlformats.org/officeDocument/2006/relationships/hyperlink" Target="http://www.biaci.org/raul-valverde/" TargetMode="External"/><Relationship Id="rId39" Type="http://schemas.openxmlformats.org/officeDocument/2006/relationships/hyperlink" Target="http://www.biaci.org/maria-teresa-hincapie/" TargetMode="External"/><Relationship Id="rId43" Type="http://schemas.openxmlformats.org/officeDocument/2006/relationships/hyperlink" Target="http://www.biaci.org/satch-hoyt/" TargetMode="External"/><Relationship Id="rId104" Type="http://schemas.openxmlformats.org/officeDocument/2006/relationships/hyperlink" Target="http://www.biaci.org/betty-woodman/" TargetMode="External"/><Relationship Id="rId90" Type="http://schemas.openxmlformats.org/officeDocument/2006/relationships/hyperlink" Target="http://www.biaci.org/philip-taaffe/" TargetMode="External"/><Relationship Id="rId77" Type="http://schemas.openxmlformats.org/officeDocument/2006/relationships/hyperlink" Target="http://www.biaci.org/luis-fernando-ramirez-celis/" TargetMode="External"/><Relationship Id="rId63" Type="http://schemas.openxmlformats.org/officeDocument/2006/relationships/hyperlink" Target="http://www.biaci.org/zwelethu-mthethwa/" TargetMode="External"/><Relationship Id="rId85" Type="http://schemas.openxmlformats.org/officeDocument/2006/relationships/hyperlink" Target="http://www.biaci.org/teresa-serrano/" TargetMode="External"/><Relationship Id="rId105" Type="http://schemas.openxmlformats.org/officeDocument/2006/relationships/hyperlink" Target="http://www.biaci.org/yin-xiuzhen/" TargetMode="External"/><Relationship Id="rId9" Type="http://schemas.openxmlformats.org/officeDocument/2006/relationships/hyperlink" Target="http://www.biaci.org/anton-vidokle/" TargetMode="External"/><Relationship Id="rId18" Type="http://schemas.openxmlformats.org/officeDocument/2006/relationships/hyperlink" Target="http://www.biaci.org/anna-boghiguian/" TargetMode="External"/><Relationship Id="rId27" Type="http://schemas.openxmlformats.org/officeDocument/2006/relationships/hyperlink" Target="http://www.biaci.org/willie-cole/" TargetMode="External"/><Relationship Id="rId99" Type="http://schemas.openxmlformats.org/officeDocument/2006/relationships/hyperlink" Target="http://www.biaci.org/leo-villareal/" TargetMode="External"/><Relationship Id="rId14" Type="http://schemas.openxmlformats.org/officeDocument/2006/relationships/hyperlink" Target="http://www.biaci.org/yto-barrada/" TargetMode="External"/><Relationship Id="rId103" Type="http://schemas.openxmlformats.org/officeDocument/2006/relationships/hyperlink" Target="http://www.biaci.org/ming-wong/" TargetMode="External"/><Relationship Id="rId92" Type="http://schemas.openxmlformats.org/officeDocument/2006/relationships/hyperlink" Target="http://www.biaci.org/alison-elizabeth-taylor/" TargetMode="External"/><Relationship Id="rId45" Type="http://schemas.openxmlformats.org/officeDocument/2006/relationships/hyperlink" Target="http://www.biaci.org/jesper-just/" TargetMode="External"/><Relationship Id="rId58" Type="http://schemas.openxmlformats.org/officeDocument/2006/relationships/hyperlink" Target="http://www.biaci.org/julie-mehretu/" TargetMode="External"/><Relationship Id="rId42" Type="http://schemas.openxmlformats.org/officeDocument/2006/relationships/hyperlink" Target="http://www.biaci.org/shirazeh-houshiary/" TargetMode="External"/><Relationship Id="rId73" Type="http://schemas.openxmlformats.org/officeDocument/2006/relationships/hyperlink" Target="http://www.biaci.org/compania-periferia/" TargetMode="External"/><Relationship Id="rId87" Type="http://schemas.openxmlformats.org/officeDocument/2006/relationships/hyperlink" Target="http://www.biaci.org/yinka-shonibare/" TargetMode="External"/><Relationship Id="rId6" Type="http://schemas.openxmlformats.org/officeDocument/2006/relationships/hyperlink" Target="http://www.biaci.org/eduardo-abaroa/" TargetMode="External"/><Relationship Id="rId49" Type="http://schemas.openxmlformats.org/officeDocument/2006/relationships/hyperlink" Target="http://www.biaci.org/dana-levy/" TargetMode="External"/><Relationship Id="rId44" Type="http://schemas.openxmlformats.org/officeDocument/2006/relationships/hyperlink" Target="http://www.biaci.org/marine-hugonnier/" TargetMode="External"/><Relationship Id="rId19" Type="http://schemas.openxmlformats.org/officeDocument/2006/relationships/hyperlink" Target="http://www.biaci.org/gijs-van-bon/" TargetMode="External"/><Relationship Id="rId57" Type="http://schemas.openxmlformats.org/officeDocument/2006/relationships/hyperlink" Target="http://www.biaci.org/billy-martin-2/" TargetMode="External"/><Relationship Id="rId109" Type="http://schemas.openxmlformats.org/officeDocument/2006/relationships/theme" Target="theme/theme1.xml"/><Relationship Id="rId46" Type="http://schemas.openxmlformats.org/officeDocument/2006/relationships/hyperlink" Target="http://www.biaci.org/kevin-king/" TargetMode="External"/><Relationship Id="rId86" Type="http://schemas.openxmlformats.org/officeDocument/2006/relationships/hyperlink" Target="http://www.biaci.org/hassan-sharif/" TargetMode="External"/><Relationship Id="rId59" Type="http://schemas.openxmlformats.org/officeDocument/2006/relationships/hyperlink" Target="http://www.biaci.org/marta-minujin/" TargetMode="External"/><Relationship Id="rId51" Type="http://schemas.openxmlformats.org/officeDocument/2006/relationships/hyperlink" Target="http://www.biaci.org/ines-lombardi/" TargetMode="External"/><Relationship Id="rId66" Type="http://schemas.openxmlformats.org/officeDocument/2006/relationships/hyperlink" Target="http://www.biaci.org/lorraine-ogrady/" TargetMode="External"/><Relationship Id="rId55" Type="http://schemas.openxmlformats.org/officeDocument/2006/relationships/hyperlink" Target="http://www.biaci.org/lucia-madriz/" TargetMode="External"/><Relationship Id="rId34" Type="http://schemas.openxmlformats.org/officeDocument/2006/relationships/hyperlink" Target="http://www.biaci.org/federico-guzman/" TargetMode="External"/><Relationship Id="rId81" Type="http://schemas.openxmlformats.org/officeDocument/2006/relationships/hyperlink" Target="http://www.biaci.org/lotty-rosenfeld/" TargetMode="External"/><Relationship Id="rId40" Type="http://schemas.openxmlformats.org/officeDocument/2006/relationships/hyperlink" Target="http://www.biaci.org/candida-hofer/" TargetMode="External"/><Relationship Id="rId36" Type="http://schemas.openxmlformats.org/officeDocument/2006/relationships/hyperlink" Target="http://www.biaci.org/diango-hernandez/" TargetMode="External"/><Relationship Id="rId76" Type="http://schemas.openxmlformats.org/officeDocument/2006/relationships/hyperlink" Target="http://www.biaci.org/khalil-rabah/" TargetMode="External"/><Relationship Id="rId8" Type="http://schemas.openxmlformats.org/officeDocument/2006/relationships/hyperlink" Target="http://www.biaci.org/suzanne-anker/" TargetMode="External"/><Relationship Id="rId65" Type="http://schemas.openxmlformats.org/officeDocument/2006/relationships/hyperlink" Target="http://www.biaci.org/emeka-ogboh-2/" TargetMode="External"/><Relationship Id="rId67" Type="http://schemas.openxmlformats.org/officeDocument/2006/relationships/hyperlink" Target="http://www.biaci.org/uche-okpa-iroha/" TargetMode="External"/><Relationship Id="rId37" Type="http://schemas.openxmlformats.org/officeDocument/2006/relationships/hyperlink" Target="http://www.biaci.org/kirsten-heshusius/" TargetMode="External"/><Relationship Id="rId12" Type="http://schemas.openxmlformats.org/officeDocument/2006/relationships/hyperlink" Target="http://www.biaci.org/rosa-barba/" TargetMode="External"/><Relationship Id="rId108" Type="http://schemas.openxmlformats.org/officeDocument/2006/relationships/fontTable" Target="fontTable.xml"/><Relationship Id="rId3" Type="http://schemas.openxmlformats.org/officeDocument/2006/relationships/settings" Target="settings.xml"/><Relationship Id="rId26" Type="http://schemas.openxmlformats.org/officeDocument/2006/relationships/hyperlink" Target="http://www.biaci.org/nick-cave/" TargetMode="External"/><Relationship Id="rId100" Type="http://schemas.openxmlformats.org/officeDocument/2006/relationships/hyperlink" Target="http://www.biaci.org/bill-viola/" TargetMode="External"/><Relationship Id="rId11" Type="http://schemas.openxmlformats.org/officeDocument/2006/relationships/hyperlink" Target="http://www.biaci.org/radcliffe-bailey/" TargetMode="External"/><Relationship Id="rId68" Type="http://schemas.openxmlformats.org/officeDocument/2006/relationships/hyperlink" Target="http://www.biaci.org/yoko-ono/" TargetMode="External"/><Relationship Id="rId16" Type="http://schemas.openxmlformats.org/officeDocument/2006/relationships/hyperlink" Target="http://www.biaci.org/terry-berkowitz/" TargetMode="External"/><Relationship Id="rId33" Type="http://schemas.openxmlformats.org/officeDocument/2006/relationships/hyperlink" Target="http://www.biaci.org/asta-groting/" TargetMode="External"/><Relationship Id="rId91" Type="http://schemas.openxmlformats.org/officeDocument/2006/relationships/hyperlink" Target="http://www.biaci.org/l-n-tallur/" TargetMode="External"/><Relationship Id="rId93" Type="http://schemas.openxmlformats.org/officeDocument/2006/relationships/hyperlink" Target="http://www.biaci.org/mickalene-thomas/" TargetMode="External"/><Relationship Id="rId78" Type="http://schemas.openxmlformats.org/officeDocument/2006/relationships/hyperlink" Target="http://www.biaci.org/jessica-rankin/" TargetMode="External"/><Relationship Id="rId15" Type="http://schemas.openxmlformats.org/officeDocument/2006/relationships/hyperlink" Target="http://www.biaci.org/lothar-baumgarten/" TargetMode="External"/><Relationship Id="rId21" Type="http://schemas.openxmlformats.org/officeDocument/2006/relationships/hyperlink" Target="http://www.biaci.org/trisha-brown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albertine de galbert</cp:lastModifiedBy>
  <cp:revision>1</cp:revision>
  <dcterms:created xsi:type="dcterms:W3CDTF">2014-02-14T11:40:00Z</dcterms:created>
  <dcterms:modified xsi:type="dcterms:W3CDTF">2014-02-14T11:43:00Z</dcterms:modified>
</cp:coreProperties>
</file>